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1E0F" w:rsidRPr="00E96A70" w:rsidRDefault="00F06A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32"/>
          <w:szCs w:val="32"/>
        </w:rPr>
      </w:pPr>
      <w:r>
        <w:rPr>
          <w:rFonts w:ascii="Calibri" w:hAnsi="Calibri" w:cs="Helvetica"/>
          <w:b/>
          <w:bCs/>
          <w:noProof/>
          <w:sz w:val="32"/>
          <w:szCs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61.95pt;margin-top:-62.8pt;width:36pt;height:768pt;z-index:251658240;mso-wrap-edited:f;mso-position-horizontal:absolute;mso-position-vertical:absolute" wrapcoords="0 0 21600 0 21600 21600 0 21600 0 0" filled="f" stroked="f">
            <v:fill o:detectmouseclick="t"/>
            <v:textbox style="layout-flow:vertical;mso-layout-flow-alt:bottom-to-top" inset=",7.2pt,,7.2pt">
              <w:txbxContent>
                <w:p w:rsidR="007A0071" w:rsidRPr="00E96A70" w:rsidRDefault="007A0071" w:rsidP="00B630DD">
                  <w:pPr>
                    <w:jc w:val="center"/>
                    <w:rPr>
                      <w:rFonts w:ascii="Calibri" w:hAnsi="Calibri"/>
                      <w:b/>
                      <w:caps/>
                      <w:sz w:val="40"/>
                    </w:rPr>
                  </w:pPr>
                  <w:r w:rsidRPr="00E96A70">
                    <w:rPr>
                      <w:rFonts w:ascii="Calibri" w:hAnsi="Calibri"/>
                      <w:b/>
                      <w:caps/>
                      <w:sz w:val="40"/>
                    </w:rPr>
                    <w:t>birds of a feather: increasing software visibility and re-use</w:t>
                  </w:r>
                </w:p>
              </w:txbxContent>
            </v:textbox>
            <w10:wrap type="tight"/>
          </v:shape>
        </w:pict>
      </w:r>
      <w:r w:rsidR="00E96A70" w:rsidRPr="00E96A70">
        <w:rPr>
          <w:rFonts w:ascii="Calibri" w:hAnsi="Calibri" w:cs="Helvetica"/>
          <w:b/>
          <w:bCs/>
          <w:sz w:val="32"/>
          <w:szCs w:val="32"/>
        </w:rPr>
        <w:t xml:space="preserve">B1: </w:t>
      </w:r>
      <w:r w:rsidR="002A3F4F" w:rsidRPr="00E96A70">
        <w:rPr>
          <w:rFonts w:ascii="Calibri" w:hAnsi="Calibri" w:cs="Helvetica"/>
          <w:b/>
          <w:bCs/>
          <w:sz w:val="32"/>
          <w:szCs w:val="32"/>
        </w:rPr>
        <w:t>Bring out yo</w:t>
      </w:r>
      <w:r w:rsidR="00861E0F" w:rsidRPr="00E96A70">
        <w:rPr>
          <w:rFonts w:ascii="Calibri" w:hAnsi="Calibri" w:cs="Helvetica"/>
          <w:b/>
          <w:bCs/>
          <w:sz w:val="32"/>
          <w:szCs w:val="32"/>
        </w:rPr>
        <w:t>ur codes! Bring out your codes!</w:t>
      </w:r>
    </w:p>
    <w:p w:rsidR="002A3F4F" w:rsidRPr="00E96A70" w:rsidRDefault="002A3F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32"/>
          <w:szCs w:val="32"/>
        </w:rPr>
      </w:pPr>
      <w:r w:rsidRPr="00E96A70">
        <w:rPr>
          <w:rFonts w:ascii="Calibri" w:hAnsi="Calibri" w:cs="Helvetica"/>
          <w:b/>
          <w:bCs/>
          <w:sz w:val="32"/>
          <w:szCs w:val="32"/>
        </w:rPr>
        <w:t>(Increasing Software Visibility and Re-use)</w:t>
      </w:r>
    </w:p>
    <w:p w:rsidR="002A3F4F" w:rsidRDefault="002A3F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:rsidR="002A3F4F" w:rsidRDefault="002A3F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D1A87" w:rsidRPr="00E96A70" w:rsidRDefault="002D1A87" w:rsidP="00A0296E">
      <w:pPr>
        <w:widowControl w:val="0"/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  <w:sz w:val="28"/>
          <w:szCs w:val="28"/>
        </w:rPr>
      </w:pPr>
      <w:r w:rsidRPr="00E96A70">
        <w:rPr>
          <w:rFonts w:ascii="Calibri" w:hAnsi="Calibri" w:cs="Helvetica"/>
          <w:b/>
          <w:sz w:val="28"/>
          <w:szCs w:val="28"/>
        </w:rPr>
        <w:t>What we’re here to do</w:t>
      </w:r>
    </w:p>
    <w:p w:rsidR="00A0296E" w:rsidRPr="000B60D2" w:rsidRDefault="002D1A87" w:rsidP="00A0296E">
      <w:pPr>
        <w:widowControl w:val="0"/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To</w:t>
      </w:r>
      <w:r w:rsidR="00A0296E" w:rsidRPr="000B60D2">
        <w:rPr>
          <w:rFonts w:ascii="Palatino" w:hAnsi="Palatino" w:cs="Helvetica"/>
          <w:sz w:val="26"/>
          <w:szCs w:val="28"/>
        </w:rPr>
        <w:t xml:space="preserve"> discuss and solicit actionable answers to the following questions:</w:t>
      </w:r>
    </w:p>
    <w:p w:rsidR="00A0296E" w:rsidRPr="000B60D2" w:rsidRDefault="00A0296E" w:rsidP="00A0296E">
      <w:pPr>
        <w:widowControl w:val="0"/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Palatino" w:hAnsi="Palatino" w:cs="Helvetica"/>
          <w:sz w:val="26"/>
          <w:szCs w:val="28"/>
        </w:rPr>
      </w:pPr>
    </w:p>
    <w:p w:rsidR="00A0296E" w:rsidRPr="000B60D2" w:rsidRDefault="00A0296E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How do we ensure code release is recognized as an essential part of assuring reproducibility of research?</w:t>
      </w:r>
    </w:p>
    <w:p w:rsidR="00A0296E" w:rsidRPr="000B60D2" w:rsidRDefault="00A0296E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How can the community change the culture so developers will release their programs?</w:t>
      </w:r>
    </w:p>
    <w:p w:rsidR="00A0296E" w:rsidRPr="000B60D2" w:rsidRDefault="00A0296E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What can we do to ensure code authors receive credit for writing and releasing their software, and encourage them to release it even if it's "messy" code?</w:t>
      </w:r>
    </w:p>
    <w:p w:rsidR="00A0296E" w:rsidRPr="000B60D2" w:rsidRDefault="00A0296E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How do we reduce expectations of support when a developer does not wish to (or cannot) take on that role after program release?</w:t>
      </w:r>
    </w:p>
    <w:p w:rsidR="00A0296E" w:rsidRPr="000B60D2" w:rsidRDefault="00A0296E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What role might journal publishers and funding agencies have in furthering code release, and how can the community influence them to take on that role?</w:t>
      </w:r>
    </w:p>
    <w:p w:rsidR="00A0296E" w:rsidRPr="000B60D2" w:rsidRDefault="00A0296E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How can universities be convinced to change policies which prohibit software publication?</w:t>
      </w:r>
    </w:p>
    <w:p w:rsidR="00A0296E" w:rsidRPr="000B60D2" w:rsidRDefault="00A0296E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Can funding agencies and publishers encourage documentation of programs, and if so, how?</w:t>
      </w:r>
    </w:p>
    <w:p w:rsidR="00A0296E" w:rsidRDefault="00A029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12659" w:rsidRDefault="00712659" w:rsidP="00A0296E">
      <w:pPr>
        <w:widowControl w:val="0"/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</w:p>
    <w:p w:rsidR="002D1A87" w:rsidRPr="00E96A70" w:rsidRDefault="002D1A87" w:rsidP="00A0296E">
      <w:pPr>
        <w:widowControl w:val="0"/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  <w:sz w:val="28"/>
          <w:szCs w:val="28"/>
        </w:rPr>
      </w:pPr>
      <w:r w:rsidRPr="00E96A70">
        <w:rPr>
          <w:rFonts w:ascii="Calibri" w:hAnsi="Calibri" w:cs="Helvetica"/>
          <w:b/>
          <w:sz w:val="28"/>
          <w:szCs w:val="28"/>
        </w:rPr>
        <w:t xml:space="preserve">Why we need to talk about this </w:t>
      </w:r>
      <w:r w:rsidR="002A3F4F" w:rsidRPr="00E96A70">
        <w:rPr>
          <w:rFonts w:ascii="Calibri" w:hAnsi="Calibri" w:cs="Helvetica"/>
          <w:b/>
          <w:sz w:val="28"/>
          <w:szCs w:val="28"/>
        </w:rPr>
        <w:t>(</w:t>
      </w:r>
      <w:r w:rsidRPr="00E96A70">
        <w:rPr>
          <w:rFonts w:ascii="Calibri" w:hAnsi="Calibri" w:cs="Helvetica"/>
          <w:b/>
          <w:sz w:val="28"/>
          <w:szCs w:val="28"/>
        </w:rPr>
        <w:t>again</w:t>
      </w:r>
      <w:r w:rsidR="002A3F4F" w:rsidRPr="00E96A70">
        <w:rPr>
          <w:rFonts w:ascii="Calibri" w:hAnsi="Calibri" w:cs="Helvetica"/>
          <w:b/>
          <w:sz w:val="28"/>
          <w:szCs w:val="28"/>
        </w:rPr>
        <w:t>!)</w:t>
      </w:r>
    </w:p>
    <w:p w:rsidR="00A0296E" w:rsidRPr="000B60D2" w:rsidRDefault="002D1A87" w:rsidP="00A0296E">
      <w:pPr>
        <w:widowControl w:val="0"/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Because</w:t>
      </w:r>
      <w:r w:rsidR="00A0296E" w:rsidRPr="000B60D2">
        <w:rPr>
          <w:rFonts w:ascii="Palatino" w:hAnsi="Palatino" w:cs="Helvetica"/>
          <w:sz w:val="26"/>
          <w:szCs w:val="28"/>
        </w:rPr>
        <w:t xml:space="preserve"> code authors don’t release software (from literature and personal experience of panelists) </w:t>
      </w:r>
      <w:r w:rsidRPr="000B60D2">
        <w:rPr>
          <w:rFonts w:ascii="Palatino" w:hAnsi="Palatino" w:cs="Helvetica"/>
          <w:sz w:val="26"/>
          <w:szCs w:val="28"/>
        </w:rPr>
        <w:t>for, among other reasons, the following</w:t>
      </w:r>
      <w:r w:rsidR="00A0296E" w:rsidRPr="000B60D2">
        <w:rPr>
          <w:rFonts w:ascii="Palatino" w:hAnsi="Palatino" w:cs="Helvetica"/>
          <w:sz w:val="26"/>
          <w:szCs w:val="28"/>
        </w:rPr>
        <w:t>:</w:t>
      </w:r>
    </w:p>
    <w:p w:rsidR="00A0296E" w:rsidRPr="000B60D2" w:rsidRDefault="00A0296E" w:rsidP="00A0296E">
      <w:pPr>
        <w:widowControl w:val="0"/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Palatino" w:hAnsi="Palatino" w:cs="Helvetica"/>
          <w:sz w:val="26"/>
          <w:szCs w:val="28"/>
        </w:rPr>
      </w:pPr>
    </w:p>
    <w:p w:rsidR="00A0296E" w:rsidRPr="000B60D2" w:rsidRDefault="00A0296E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code “messiness” -- number 1 reason for not releasing code according to (non-scientific) polls and conversations with authors</w:t>
      </w:r>
    </w:p>
    <w:p w:rsidR="00A0296E" w:rsidRPr="000B60D2" w:rsidRDefault="00A0296E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university policies which prohibit distribution of intellectual property</w:t>
      </w:r>
    </w:p>
    <w:p w:rsidR="00A0296E" w:rsidRPr="000B60D2" w:rsidRDefault="00A0296E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lack of documentation and examples</w:t>
      </w:r>
    </w:p>
    <w:p w:rsidR="00A0296E" w:rsidRPr="000B60D2" w:rsidRDefault="00A0296E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perceived lack of suitability for sharing, as the code may have a narrow focus and/or seem too trivial to share</w:t>
      </w:r>
    </w:p>
    <w:p w:rsidR="00A0296E" w:rsidRPr="000B60D2" w:rsidRDefault="00A0296E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protection of proprietary processes useful for future funding of author</w:t>
      </w:r>
    </w:p>
    <w:p w:rsidR="00A0296E" w:rsidRPr="000B60D2" w:rsidRDefault="00A0296E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code release has not been firmly established as a standard practice</w:t>
      </w:r>
    </w:p>
    <w:p w:rsidR="00A0296E" w:rsidRPr="000B60D2" w:rsidRDefault="00A0296E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lack of incentive; there is little or no perceived upside to releasing code</w:t>
      </w:r>
    </w:p>
    <w:p w:rsidR="002D1A87" w:rsidRDefault="002D1A87">
      <w:pPr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br w:type="page"/>
      </w:r>
    </w:p>
    <w:p w:rsidR="00A0296E" w:rsidRPr="00E96A70" w:rsidRDefault="002D1A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  <w:sz w:val="28"/>
          <w:szCs w:val="28"/>
        </w:rPr>
      </w:pPr>
      <w:r w:rsidRPr="00E96A70">
        <w:rPr>
          <w:rFonts w:ascii="Calibri" w:hAnsi="Calibri" w:cs="Helvetica"/>
          <w:b/>
          <w:sz w:val="28"/>
          <w:szCs w:val="28"/>
        </w:rPr>
        <w:t>Factors that make this</w:t>
      </w:r>
      <w:r w:rsidR="002A3F4F" w:rsidRPr="00E96A70">
        <w:rPr>
          <w:rFonts w:ascii="Calibri" w:hAnsi="Calibri" w:cs="Helvetica"/>
          <w:b/>
          <w:sz w:val="28"/>
          <w:szCs w:val="28"/>
        </w:rPr>
        <w:t xml:space="preserve"> the </w:t>
      </w:r>
      <w:r w:rsidRPr="00E96A70">
        <w:rPr>
          <w:rFonts w:ascii="Calibri" w:hAnsi="Calibri" w:cs="Helvetica"/>
          <w:b/>
          <w:sz w:val="28"/>
          <w:szCs w:val="28"/>
        </w:rPr>
        <w:t>time for change</w:t>
      </w:r>
    </w:p>
    <w:p w:rsidR="002A3F4F" w:rsidRPr="000B60D2" w:rsidRDefault="002D1A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Disparate e</w:t>
      </w:r>
      <w:r w:rsidR="002A3F4F" w:rsidRPr="000B60D2">
        <w:rPr>
          <w:rFonts w:ascii="Palatino" w:hAnsi="Palatino" w:cs="Helvetica"/>
          <w:sz w:val="26"/>
          <w:szCs w:val="28"/>
        </w:rPr>
        <w:t>fforts are having an impact on the development, visibi</w:t>
      </w:r>
      <w:r w:rsidRPr="000B60D2">
        <w:rPr>
          <w:rFonts w:ascii="Palatino" w:hAnsi="Palatino" w:cs="Helvetica"/>
          <w:sz w:val="26"/>
          <w:szCs w:val="28"/>
        </w:rPr>
        <w:t>lity, and preservation of codes; these include:</w:t>
      </w:r>
    </w:p>
    <w:p w:rsidR="002A3F4F" w:rsidRPr="000B60D2" w:rsidRDefault="002A3F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Palatino" w:hAnsi="Palatino" w:cs="Helvetica"/>
          <w:sz w:val="26"/>
          <w:szCs w:val="28"/>
        </w:rPr>
      </w:pPr>
    </w:p>
    <w:p w:rsidR="002A3F4F" w:rsidRPr="000B60D2" w:rsidRDefault="002A3F4F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blogs such as Astronomy Computing Today and AstroBetter, devoted in part or wholly to software topics and doing things better</w:t>
      </w:r>
    </w:p>
    <w:p w:rsidR="002A3F4F" w:rsidRPr="000B60D2" w:rsidRDefault="002A3F4F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projects to improve scientists’ coding skills such as Software Carpentry and SciCoder</w:t>
      </w:r>
    </w:p>
    <w:p w:rsidR="002A3F4F" w:rsidRPr="000B60D2" w:rsidRDefault="002A3F4F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increasing efforts to recognize the role of the astronomical software professional in advancing the field through the development of astroinformatics conferences, coursework, and code citation</w:t>
      </w:r>
    </w:p>
    <w:p w:rsidR="002A3F4F" w:rsidRPr="000B60D2" w:rsidRDefault="002A3F4F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expansion of the Astrophysics Source Code Library (ASCL)</w:t>
      </w:r>
    </w:p>
    <w:p w:rsidR="002A3F4F" w:rsidRPr="000B60D2" w:rsidRDefault="002A3F4F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indexing of ASCL entries by ADS, and ADS’s exploration of linking papers to code entries and code entries to papers,</w:t>
      </w:r>
    </w:p>
    <w:p w:rsidR="002A3F4F" w:rsidRPr="000B60D2" w:rsidRDefault="002A3F4F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collaborative coding efforts such as AstroPyrics</w:t>
      </w:r>
    </w:p>
    <w:p w:rsidR="002A3F4F" w:rsidRPr="000B60D2" w:rsidRDefault="002A3F4F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social software bringing astronomers together in previously unprecedented ways (Astronomers Facebook group, for example; are there others?)</w:t>
      </w:r>
    </w:p>
    <w:p w:rsidR="002A3F4F" w:rsidRPr="000B60D2" w:rsidRDefault="002D1A87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a new</w:t>
      </w:r>
      <w:r w:rsidR="002A3F4F" w:rsidRPr="000B60D2">
        <w:rPr>
          <w:rFonts w:ascii="Palatino" w:hAnsi="Palatino" w:cs="Helvetica"/>
          <w:sz w:val="26"/>
          <w:szCs w:val="28"/>
        </w:rPr>
        <w:t xml:space="preserve"> journal, Astronomy and Computing, devoted to the development and use of software methods in astronomy</w:t>
      </w:r>
    </w:p>
    <w:p w:rsidR="00712659" w:rsidRDefault="00712659">
      <w:pPr>
        <w:widowControl w:val="0"/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2D1A87" w:rsidRDefault="002D1A87">
      <w:pPr>
        <w:widowControl w:val="0"/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712659" w:rsidRPr="00E96A70" w:rsidRDefault="00712659">
      <w:pPr>
        <w:widowControl w:val="0"/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  <w:sz w:val="28"/>
          <w:szCs w:val="28"/>
        </w:rPr>
      </w:pPr>
      <w:r w:rsidRPr="00E96A70">
        <w:rPr>
          <w:rFonts w:ascii="Calibri" w:hAnsi="Calibri" w:cs="Helvetica"/>
          <w:b/>
          <w:sz w:val="28"/>
          <w:szCs w:val="28"/>
        </w:rPr>
        <w:t>Change is already starting</w:t>
      </w:r>
    </w:p>
    <w:p w:rsidR="00712659" w:rsidRPr="000B60D2" w:rsidRDefault="00712659" w:rsidP="000B60D2">
      <w:pPr>
        <w:widowControl w:val="0"/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We’ve noticed that:</w:t>
      </w:r>
    </w:p>
    <w:p w:rsidR="002D1A87" w:rsidRPr="000B60D2" w:rsidRDefault="002D1A87" w:rsidP="000B60D2">
      <w:pPr>
        <w:widowControl w:val="0"/>
        <w:tabs>
          <w:tab w:val="left" w:pos="5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Palatino" w:hAnsi="Palatino" w:cs="Helvetica"/>
          <w:sz w:val="26"/>
          <w:szCs w:val="28"/>
        </w:rPr>
      </w:pPr>
    </w:p>
    <w:p w:rsidR="00712659" w:rsidRPr="000B60D2" w:rsidRDefault="00712659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>p</w:t>
      </w:r>
      <w:r w:rsidR="002A3F4F" w:rsidRPr="000B60D2">
        <w:rPr>
          <w:rFonts w:ascii="Palatino" w:hAnsi="Palatino" w:cs="Helvetica"/>
          <w:sz w:val="26"/>
          <w:szCs w:val="28"/>
        </w:rPr>
        <w:t>apers are starting to cite codes explicitly a</w:t>
      </w:r>
      <w:r w:rsidRPr="000B60D2">
        <w:rPr>
          <w:rFonts w:ascii="Palatino" w:hAnsi="Palatino" w:cs="Helvetica"/>
          <w:sz w:val="26"/>
          <w:szCs w:val="28"/>
        </w:rPr>
        <w:t>nd independent of a code paper</w:t>
      </w:r>
    </w:p>
    <w:p w:rsidR="002A3F4F" w:rsidRPr="000B60D2" w:rsidRDefault="00712659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 xml:space="preserve">ASCL entries are </w:t>
      </w:r>
      <w:r w:rsidR="002A3F4F" w:rsidRPr="000B60D2">
        <w:rPr>
          <w:rFonts w:ascii="Palatino" w:hAnsi="Palatino" w:cs="Helvetica"/>
          <w:sz w:val="26"/>
          <w:szCs w:val="28"/>
        </w:rPr>
        <w:t xml:space="preserve">showing </w:t>
      </w:r>
      <w:r w:rsidRPr="000B60D2">
        <w:rPr>
          <w:rFonts w:ascii="Palatino" w:hAnsi="Palatino" w:cs="Helvetica"/>
          <w:sz w:val="26"/>
          <w:szCs w:val="28"/>
        </w:rPr>
        <w:t>up on CVs under "Publications"</w:t>
      </w:r>
    </w:p>
    <w:p w:rsidR="002A3F4F" w:rsidRPr="000B60D2" w:rsidRDefault="002A3F4F" w:rsidP="000B60D2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224" w:hanging="720"/>
        <w:rPr>
          <w:rFonts w:ascii="Palatino" w:hAnsi="Palatino" w:cs="Helvetica"/>
          <w:sz w:val="26"/>
          <w:szCs w:val="28"/>
        </w:rPr>
      </w:pPr>
      <w:r w:rsidRPr="000B60D2">
        <w:rPr>
          <w:rFonts w:ascii="Palatino" w:hAnsi="Palatino" w:cs="Helvetica"/>
          <w:sz w:val="26"/>
          <w:szCs w:val="28"/>
        </w:rPr>
        <w:t xml:space="preserve">ADS is testing linking codes to the </w:t>
      </w:r>
      <w:r w:rsidR="00712659" w:rsidRPr="000B60D2">
        <w:rPr>
          <w:rFonts w:ascii="Palatino" w:hAnsi="Palatino" w:cs="Helvetica"/>
          <w:sz w:val="26"/>
          <w:szCs w:val="28"/>
        </w:rPr>
        <w:t xml:space="preserve">research </w:t>
      </w:r>
      <w:r w:rsidRPr="000B60D2">
        <w:rPr>
          <w:rFonts w:ascii="Palatino" w:hAnsi="Palatino" w:cs="Helvetica"/>
          <w:sz w:val="26"/>
          <w:szCs w:val="28"/>
        </w:rPr>
        <w:t>papers which use them, and papers to the codes used in the research described</w:t>
      </w:r>
      <w:r w:rsidRPr="000B60D2">
        <w:rPr>
          <w:rFonts w:ascii="Palatino" w:hAnsi="Palatino" w:cs="Helvetica"/>
          <w:sz w:val="26"/>
          <w:szCs w:val="28"/>
        </w:rPr>
        <w:br/>
      </w:r>
    </w:p>
    <w:sectPr w:rsidR="002A3F4F" w:rsidRPr="000B60D2" w:rsidSect="007A0071">
      <w:pgSz w:w="12240" w:h="15840"/>
      <w:pgMar w:top="1440" w:right="1440" w:bottom="1440" w:left="16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0296E"/>
    <w:rsid w:val="000B60D2"/>
    <w:rsid w:val="002A3F4F"/>
    <w:rsid w:val="002D1A87"/>
    <w:rsid w:val="00712659"/>
    <w:rsid w:val="007A0071"/>
    <w:rsid w:val="00861E0F"/>
    <w:rsid w:val="0095498A"/>
    <w:rsid w:val="00A0296E"/>
    <w:rsid w:val="00B630DD"/>
    <w:rsid w:val="00B733E9"/>
    <w:rsid w:val="00E96A70"/>
    <w:rsid w:val="00F06A48"/>
    <w:rsid w:val="00FE7657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E76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2A3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Word 12.1.1</Application>
  <DocSecurity>0</DocSecurity>
  <Lines>21</Lines>
  <Paragraphs>5</Paragraphs>
  <ScaleCrop>false</ScaleCrop>
  <Company/>
  <LinksUpToDate>false</LinksUpToDate>
  <CharactersWithSpaces>3116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2012-10-28T17:28:00Z</cp:lastPrinted>
  <dcterms:created xsi:type="dcterms:W3CDTF">2012-11-23T06:47:00Z</dcterms:created>
  <dcterms:modified xsi:type="dcterms:W3CDTF">2012-11-23T06:47:00Z</dcterms:modified>
</cp:coreProperties>
</file>